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218" w:rsidRDefault="00167480">
      <w:pPr>
        <w:jc w:val="center"/>
        <w:rPr>
          <w:rFonts w:ascii="BigTop" w:hAnsi="BigTop" w:cs="BigTop"/>
          <w:b/>
          <w:bCs/>
          <w:color w:val="FF0000"/>
          <w:sz w:val="40"/>
          <w:szCs w:val="40"/>
          <w:u w:val="single"/>
        </w:rPr>
      </w:pPr>
      <w:r>
        <w:rPr>
          <w:rFonts w:ascii="BigTop" w:hAnsi="BigTop" w:cs="BigTop"/>
          <w:color w:val="FF0000"/>
          <w:u w:val="single"/>
        </w:rPr>
        <w:t xml:space="preserve">Velikonoční bleskový šachový turnaj jako Memoriál Františka Šoulavého </w:t>
      </w:r>
    </w:p>
    <w:p w:rsidR="00A86218" w:rsidRDefault="00167480">
      <w:pPr>
        <w:jc w:val="center"/>
        <w:rPr>
          <w:rFonts w:ascii="BigTop" w:hAnsi="BigTop" w:cs="BigTop"/>
          <w:color w:val="FF0000"/>
          <w:u w:val="single"/>
        </w:rPr>
      </w:pPr>
      <w:r>
        <w:rPr>
          <w:rFonts w:ascii="BigTop" w:hAnsi="BigTop" w:cs="BigTop"/>
          <w:b/>
          <w:bCs/>
          <w:color w:val="FF0000"/>
          <w:sz w:val="40"/>
          <w:szCs w:val="40"/>
          <w:u w:val="single"/>
        </w:rPr>
        <w:t>60. ročník</w:t>
      </w:r>
    </w:p>
    <w:p w:rsidR="00A86218" w:rsidRDefault="00167480">
      <w:pPr>
        <w:jc w:val="center"/>
        <w:rPr>
          <w:rFonts w:ascii="BigTop" w:hAnsi="BigTop" w:cs="BigTop"/>
          <w:b/>
          <w:bCs/>
          <w:color w:val="FF0000"/>
          <w:sz w:val="30"/>
          <w:szCs w:val="30"/>
          <w:u w:val="single"/>
        </w:rPr>
      </w:pPr>
      <w:r>
        <w:rPr>
          <w:rFonts w:ascii="BigTop" w:hAnsi="BigTop" w:cs="BigTop"/>
          <w:color w:val="FF0000"/>
          <w:u w:val="single"/>
        </w:rPr>
        <w:t>je zároveň přeborem Královéhradeckého kraje</w:t>
      </w:r>
    </w:p>
    <w:p w:rsidR="00A86218" w:rsidRDefault="00167480">
      <w:pPr>
        <w:ind w:left="360"/>
        <w:jc w:val="center"/>
      </w:pPr>
      <w:r>
        <w:rPr>
          <w:rFonts w:ascii="BigTop" w:hAnsi="BigTop" w:cs="BigTop"/>
          <w:b/>
          <w:bCs/>
          <w:color w:val="FF0000"/>
          <w:sz w:val="30"/>
          <w:szCs w:val="30"/>
          <w:u w:val="single"/>
        </w:rPr>
        <w:t>27.března 2016</w:t>
      </w:r>
    </w:p>
    <w:p w:rsidR="00A86218" w:rsidRDefault="0070691A">
      <w:pPr>
        <w:jc w:val="center"/>
        <w:rPr>
          <w:rFonts w:ascii="Galleria" w:hAnsi="Galleria" w:cs="Galleria"/>
          <w:b/>
          <w:color w:val="FF0000"/>
          <w:u w:val="single"/>
        </w:rPr>
      </w:pPr>
      <w:r>
        <w:rPr>
          <w:rFonts w:ascii="Bassoon" w:hAnsi="Bassoon" w:cs="Bassoon"/>
          <w:b/>
          <w:noProof/>
          <w:color w:val="FF0000"/>
          <w:u w:val="single"/>
          <w:lang w:eastAsia="cs-CZ"/>
        </w:rPr>
        <w:drawing>
          <wp:inline distT="0" distB="0" distL="0" distR="0">
            <wp:extent cx="3295650" cy="17335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33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18" w:rsidRDefault="00A86218">
      <w:pPr>
        <w:ind w:left="720"/>
        <w:jc w:val="center"/>
        <w:rPr>
          <w:rFonts w:ascii="Galleria" w:hAnsi="Galleria" w:cs="Galleria"/>
          <w:b/>
          <w:color w:val="FF0000"/>
          <w:u w:val="single"/>
        </w:rPr>
      </w:pPr>
    </w:p>
    <w:p w:rsidR="00A86218" w:rsidRPr="00575CB6" w:rsidRDefault="00167480" w:rsidP="00575CB6">
      <w:pPr>
        <w:ind w:left="720"/>
        <w:jc w:val="center"/>
        <w:rPr>
          <w:rFonts w:ascii="Galleria" w:hAnsi="Galleria" w:cs="Galleria"/>
          <w:b/>
          <w:color w:val="FF0000"/>
          <w:sz w:val="28"/>
          <w:szCs w:val="28"/>
          <w:u w:val="single"/>
        </w:rPr>
      </w:pPr>
      <w:r w:rsidRPr="00FE1657">
        <w:rPr>
          <w:rFonts w:ascii="Galleria" w:hAnsi="Galleria" w:cs="Galleria"/>
          <w:b/>
          <w:color w:val="FF0000"/>
          <w:sz w:val="28"/>
          <w:szCs w:val="28"/>
          <w:u w:val="single"/>
        </w:rPr>
        <w:t>Turnaj se tradičně uskutečňuje za finanční podpory KHK</w:t>
      </w:r>
      <w:r w:rsidR="00575CB6">
        <w:rPr>
          <w:rFonts w:ascii="Galleria" w:hAnsi="Galleria" w:cs="Galleria"/>
          <w:b/>
          <w:color w:val="FF0000"/>
          <w:sz w:val="28"/>
          <w:szCs w:val="28"/>
          <w:u w:val="single"/>
        </w:rPr>
        <w:t>, města Hostinného a TJ Tatran Hostinné</w:t>
      </w:r>
    </w:p>
    <w:p w:rsidR="00A86218" w:rsidRDefault="00167480">
      <w:pPr>
        <w:rPr>
          <w:b/>
          <w:color w:val="FF0000"/>
          <w:u w:val="single"/>
        </w:rPr>
      </w:pPr>
      <w:r>
        <w:t>Místo konání –</w:t>
      </w:r>
      <w:r>
        <w:rPr>
          <w:b/>
          <w:bCs/>
        </w:rPr>
        <w:t xml:space="preserve"> DDM Národní dům Hostinné </w:t>
      </w:r>
    </w:p>
    <w:p w:rsidR="00A86218" w:rsidRDefault="00167480">
      <w:r>
        <w:rPr>
          <w:b/>
          <w:color w:val="FF0000"/>
          <w:u w:val="single"/>
        </w:rPr>
        <w:t>Prezentace šachistů do 8,45 hod.!!!!!!</w:t>
      </w:r>
    </w:p>
    <w:p w:rsidR="00A86218" w:rsidRDefault="00167480">
      <w:r>
        <w:t>Zahájení turnaje od </w:t>
      </w:r>
      <w:r>
        <w:rPr>
          <w:b/>
          <w:bCs/>
        </w:rPr>
        <w:t>9,00 hod.</w:t>
      </w:r>
    </w:p>
    <w:p w:rsidR="00A86218" w:rsidRDefault="00167480">
      <w:r>
        <w:t xml:space="preserve">Přihlášky do turnaje – na telefon +420736412868 nebo na email </w:t>
      </w:r>
      <w:hyperlink r:id="rId6" w:history="1">
        <w:r>
          <w:rPr>
            <w:rStyle w:val="Hypertextovodkaz"/>
          </w:rPr>
          <w:t>j.f.svoboda@seznam.cz</w:t>
        </w:r>
      </w:hyperlink>
      <w:r>
        <w:t xml:space="preserve">  </w:t>
      </w:r>
      <w:r>
        <w:rPr>
          <w:color w:val="FF0000"/>
          <w:u w:val="single"/>
        </w:rPr>
        <w:t>do 24.3. 2016</w:t>
      </w:r>
      <w:r>
        <w:rPr>
          <w:color w:val="FF0000"/>
        </w:rPr>
        <w:t xml:space="preserve">  </w:t>
      </w:r>
      <w:r w:rsidR="00E57695">
        <w:rPr>
          <w:sz w:val="22"/>
          <w:szCs w:val="22"/>
        </w:rPr>
        <w:t xml:space="preserve">Přihláška musí obsahovat jméno, příjmení, přesné datum narození, </w:t>
      </w:r>
      <w:r w:rsidR="003A3A09">
        <w:rPr>
          <w:sz w:val="22"/>
          <w:szCs w:val="22"/>
        </w:rPr>
        <w:t xml:space="preserve">národní </w:t>
      </w:r>
      <w:bookmarkStart w:id="0" w:name="_GoBack"/>
      <w:bookmarkEnd w:id="0"/>
      <w:r w:rsidR="00E57695">
        <w:rPr>
          <w:sz w:val="22"/>
          <w:szCs w:val="22"/>
        </w:rPr>
        <w:t>ELO, oddíl. Za neúplnou přihlášku bude účtován příplatek ke startovnému 20Kč.</w:t>
      </w:r>
    </w:p>
    <w:p w:rsidR="00167480" w:rsidRDefault="00167480">
      <w:pPr>
        <w:rPr>
          <w:u w:val="single"/>
        </w:rPr>
      </w:pPr>
    </w:p>
    <w:p w:rsidR="00A86218" w:rsidRDefault="00167480">
      <w:pPr>
        <w:rPr>
          <w:b/>
          <w:sz w:val="22"/>
          <w:szCs w:val="22"/>
        </w:rPr>
      </w:pPr>
      <w:r>
        <w:t xml:space="preserve">Propozice turnaje – </w:t>
      </w:r>
    </w:p>
    <w:p w:rsidR="00A86218" w:rsidRDefault="0016748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b/>
          <w:sz w:val="22"/>
          <w:szCs w:val="22"/>
        </w:rPr>
        <w:t>Povinnosti účastníků:</w:t>
      </w:r>
      <w:r>
        <w:rPr>
          <w:sz w:val="22"/>
          <w:szCs w:val="22"/>
        </w:rPr>
        <w:t xml:space="preserve"> každý lichý hráč přiveze sebou kompletní šachovou soupravu odpovídající pravidlům FIDE a funkční šachové hodiny označené štítkem. V případě, že šachové hodiny nepůjdou po 3. kole budou zapůjčeny za 50, Kč.</w:t>
      </w:r>
    </w:p>
    <w:p w:rsidR="00A86218" w:rsidRDefault="00167480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0"/>
          <w:szCs w:val="20"/>
        </w:rPr>
        <w:t>Možnost zapůjčit šachovou soupravu a hodiny za úhradu 50, Kč (omezený počet pro zapůjčení!!)</w:t>
      </w:r>
    </w:p>
    <w:p w:rsidR="00A86218" w:rsidRDefault="00167480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Hraje se švýcarským systémem podle pravidel FIDE na 2x5 min. </w:t>
      </w:r>
    </w:p>
    <w:p w:rsidR="00A86218" w:rsidRDefault="00167480">
      <w:pPr>
        <w:tabs>
          <w:tab w:val="left" w:pos="432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Počet kol určí pořadatel před zahájením turnaje. </w:t>
      </w:r>
      <w:r>
        <w:rPr>
          <w:b/>
          <w:bCs/>
          <w:color w:val="FF3333"/>
          <w:sz w:val="22"/>
          <w:szCs w:val="22"/>
          <w:u w:val="single"/>
        </w:rPr>
        <w:t>(min. počet kol 15.)</w:t>
      </w:r>
    </w:p>
    <w:p w:rsidR="00A86218" w:rsidRDefault="00167480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Hlavní rozhodčí turnaje :  </w:t>
      </w:r>
      <w:r>
        <w:rPr>
          <w:sz w:val="22"/>
          <w:szCs w:val="22"/>
        </w:rPr>
        <w:t xml:space="preserve">  Borůvka Milan</w:t>
      </w:r>
    </w:p>
    <w:p w:rsidR="00167480" w:rsidRPr="00167480" w:rsidRDefault="00167480" w:rsidP="00167480">
      <w:pPr>
        <w:numPr>
          <w:ilvl w:val="0"/>
          <w:numId w:val="1"/>
        </w:numPr>
        <w:rPr>
          <w:b/>
          <w:color w:val="FF0000"/>
          <w:sz w:val="22"/>
          <w:szCs w:val="22"/>
          <w:u w:val="single"/>
        </w:rPr>
      </w:pPr>
      <w:r w:rsidRPr="00167480">
        <w:rPr>
          <w:b/>
          <w:color w:val="FF0000"/>
          <w:sz w:val="22"/>
          <w:szCs w:val="22"/>
          <w:u w:val="single"/>
        </w:rPr>
        <w:t>Startovné – 80,- Kč po temínu 100,- Kč</w:t>
      </w:r>
    </w:p>
    <w:p w:rsidR="00A86218" w:rsidRDefault="00167480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Občerstvení tradičně zajištěno.</w:t>
      </w:r>
    </w:p>
    <w:p w:rsidR="00A86218" w:rsidRDefault="00167480">
      <w:pPr>
        <w:numPr>
          <w:ilvl w:val="0"/>
          <w:numId w:val="1"/>
        </w:numPr>
        <w:tabs>
          <w:tab w:val="left" w:pos="720"/>
        </w:tabs>
      </w:pPr>
      <w:r>
        <w:rPr>
          <w:sz w:val="22"/>
          <w:szCs w:val="22"/>
        </w:rPr>
        <w:t>Polední přestávka cca 1. hod.</w:t>
      </w:r>
    </w:p>
    <w:p w:rsidR="00A86218" w:rsidRDefault="00167480">
      <w:r>
        <w:t>Ceny pro vítěze Velikonočního turnaje –</w:t>
      </w:r>
    </w:p>
    <w:p w:rsidR="00A86218" w:rsidRDefault="00167480">
      <w:pPr>
        <w:numPr>
          <w:ilvl w:val="0"/>
          <w:numId w:val="2"/>
        </w:numPr>
        <w:tabs>
          <w:tab w:val="left" w:pos="735"/>
        </w:tabs>
      </w:pPr>
      <w:r>
        <w:t>místo  3.000,- Kč</w:t>
      </w:r>
    </w:p>
    <w:p w:rsidR="00A86218" w:rsidRDefault="00167480">
      <w:pPr>
        <w:numPr>
          <w:ilvl w:val="0"/>
          <w:numId w:val="2"/>
        </w:numPr>
        <w:tabs>
          <w:tab w:val="left" w:pos="735"/>
        </w:tabs>
      </w:pPr>
      <w:r>
        <w:t>místo 2.500,- Kč</w:t>
      </w:r>
    </w:p>
    <w:p w:rsidR="00A86218" w:rsidRDefault="00167480">
      <w:pPr>
        <w:numPr>
          <w:ilvl w:val="0"/>
          <w:numId w:val="2"/>
        </w:numPr>
        <w:tabs>
          <w:tab w:val="left" w:pos="735"/>
        </w:tabs>
      </w:pPr>
      <w:r>
        <w:t>místo 2.000,- Kč</w:t>
      </w:r>
    </w:p>
    <w:p w:rsidR="00A86218" w:rsidRDefault="00167480">
      <w:pPr>
        <w:numPr>
          <w:ilvl w:val="0"/>
          <w:numId w:val="2"/>
        </w:numPr>
        <w:tabs>
          <w:tab w:val="left" w:pos="735"/>
        </w:tabs>
      </w:pPr>
      <w:r>
        <w:t>místo 1.500,- Kč</w:t>
      </w:r>
    </w:p>
    <w:p w:rsidR="00A86218" w:rsidRDefault="00167480">
      <w:pPr>
        <w:numPr>
          <w:ilvl w:val="0"/>
          <w:numId w:val="2"/>
        </w:numPr>
        <w:tabs>
          <w:tab w:val="left" w:pos="735"/>
        </w:tabs>
      </w:pPr>
      <w:r>
        <w:t>místo 1.000,- Kč</w:t>
      </w:r>
    </w:p>
    <w:p w:rsidR="00A86218" w:rsidRDefault="00167480">
      <w:pPr>
        <w:numPr>
          <w:ilvl w:val="0"/>
          <w:numId w:val="2"/>
        </w:numPr>
        <w:tabs>
          <w:tab w:val="left" w:pos="735"/>
        </w:tabs>
      </w:pPr>
      <w:r>
        <w:t>místo    500,- Kč</w:t>
      </w:r>
    </w:p>
    <w:p w:rsidR="00A86218" w:rsidRDefault="00167480">
      <w:r>
        <w:t>Ceny pro přeborníky Královéhradeckého šachového svazu –</w:t>
      </w:r>
    </w:p>
    <w:p w:rsidR="00A86218" w:rsidRDefault="00167480">
      <w:pPr>
        <w:numPr>
          <w:ilvl w:val="0"/>
          <w:numId w:val="3"/>
        </w:numPr>
        <w:tabs>
          <w:tab w:val="left" w:pos="735"/>
        </w:tabs>
      </w:pPr>
      <w:r>
        <w:t>místo 500,- Kč</w:t>
      </w:r>
    </w:p>
    <w:p w:rsidR="00A86218" w:rsidRDefault="00167480">
      <w:pPr>
        <w:numPr>
          <w:ilvl w:val="0"/>
          <w:numId w:val="3"/>
        </w:numPr>
        <w:tabs>
          <w:tab w:val="left" w:pos="735"/>
        </w:tabs>
      </w:pPr>
      <w:r>
        <w:t>místo 300,- Kč</w:t>
      </w:r>
    </w:p>
    <w:p w:rsidR="00A86218" w:rsidRDefault="00167480">
      <w:pPr>
        <w:numPr>
          <w:ilvl w:val="0"/>
          <w:numId w:val="3"/>
        </w:numPr>
        <w:tabs>
          <w:tab w:val="left" w:pos="735"/>
        </w:tabs>
      </w:pPr>
      <w:r>
        <w:t>místo  200,- Kč</w:t>
      </w:r>
    </w:p>
    <w:p w:rsidR="00A86218" w:rsidRDefault="00167480">
      <w:pPr>
        <w:rPr>
          <w:sz w:val="22"/>
        </w:rPr>
      </w:pPr>
      <w:r>
        <w:t>a mnoho dalších věcných cen pro všechny účastníky turnaje.</w:t>
      </w:r>
    </w:p>
    <w:p w:rsidR="00A86218" w:rsidRDefault="00167480">
      <w:pPr>
        <w:rPr>
          <w:sz w:val="22"/>
        </w:rPr>
      </w:pPr>
      <w:r>
        <w:rPr>
          <w:sz w:val="22"/>
        </w:rPr>
        <w:t>K partiím nemusí být připuštěn hráč, který by svým vystupováním či zevnějškem poškozoval dobré jméno šachistů!!!!!</w:t>
      </w:r>
    </w:p>
    <w:p w:rsidR="00FE1657" w:rsidRDefault="00FE1657">
      <w:pPr>
        <w:rPr>
          <w:sz w:val="22"/>
        </w:rPr>
      </w:pPr>
      <w:r>
        <w:rPr>
          <w:sz w:val="22"/>
        </w:rPr>
        <w:t>Pořadatel si vyhrazuje právo na změnu propozic.</w:t>
      </w:r>
    </w:p>
    <w:p w:rsidR="00A86218" w:rsidRDefault="00167480">
      <w:pPr>
        <w:rPr>
          <w:sz w:val="20"/>
          <w:szCs w:val="20"/>
        </w:rPr>
      </w:pPr>
      <w:r>
        <w:rPr>
          <w:sz w:val="22"/>
        </w:rPr>
        <w:t xml:space="preserve">Více na </w:t>
      </w:r>
      <w:hyperlink r:id="rId7" w:history="1">
        <w:r>
          <w:rPr>
            <w:rStyle w:val="Hypertextovodkaz"/>
            <w:sz w:val="22"/>
          </w:rPr>
          <w:t>www.hostinnejfs.estranky.cz</w:t>
        </w:r>
      </w:hyperlink>
      <w:r>
        <w:rPr>
          <w:sz w:val="22"/>
        </w:rPr>
        <w:t xml:space="preserve"> </w:t>
      </w:r>
    </w:p>
    <w:p w:rsidR="00A86218" w:rsidRDefault="00297D59">
      <w:pPr>
        <w:rPr>
          <w:sz w:val="20"/>
          <w:szCs w:val="20"/>
        </w:rPr>
      </w:pPr>
      <w:r>
        <w:rPr>
          <w:sz w:val="20"/>
          <w:szCs w:val="20"/>
        </w:rPr>
        <w:t xml:space="preserve">Ředitel </w:t>
      </w:r>
      <w:r w:rsidR="00167480">
        <w:rPr>
          <w:sz w:val="20"/>
          <w:szCs w:val="20"/>
        </w:rPr>
        <w:t xml:space="preserve"> turnaje Jiří Sv</w:t>
      </w:r>
      <w:r>
        <w:rPr>
          <w:sz w:val="20"/>
          <w:szCs w:val="20"/>
        </w:rPr>
        <w:t>oboda     vedoucí turnaje</w:t>
      </w:r>
      <w:r w:rsidR="00167480">
        <w:rPr>
          <w:sz w:val="20"/>
          <w:szCs w:val="20"/>
        </w:rPr>
        <w:t xml:space="preserve"> - Tomáš Ulman </w:t>
      </w:r>
    </w:p>
    <w:p w:rsidR="00A86218" w:rsidRDefault="00167480">
      <w:pPr>
        <w:rPr>
          <w:sz w:val="20"/>
          <w:szCs w:val="20"/>
        </w:rPr>
      </w:pPr>
      <w:r>
        <w:rPr>
          <w:sz w:val="20"/>
          <w:szCs w:val="20"/>
        </w:rPr>
        <w:t>STK KHŠS Petr Marek</w:t>
      </w:r>
    </w:p>
    <w:sectPr w:rsidR="00A86218" w:rsidSect="00F364E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gTop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ss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ller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7480"/>
    <w:rsid w:val="00167480"/>
    <w:rsid w:val="00297D59"/>
    <w:rsid w:val="003A3A09"/>
    <w:rsid w:val="00575CB6"/>
    <w:rsid w:val="0070691A"/>
    <w:rsid w:val="00A86218"/>
    <w:rsid w:val="00E57695"/>
    <w:rsid w:val="00F364E0"/>
    <w:rsid w:val="00FE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4E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364E0"/>
    <w:rPr>
      <w:sz w:val="22"/>
      <w:szCs w:val="22"/>
    </w:rPr>
  </w:style>
  <w:style w:type="character" w:customStyle="1" w:styleId="WW8Num2z0">
    <w:name w:val="WW8Num2z0"/>
    <w:rsid w:val="00F364E0"/>
  </w:style>
  <w:style w:type="character" w:customStyle="1" w:styleId="WW8Num3z0">
    <w:name w:val="WW8Num3z0"/>
    <w:rsid w:val="00F364E0"/>
  </w:style>
  <w:style w:type="character" w:customStyle="1" w:styleId="WW8Num4z0">
    <w:name w:val="WW8Num4z0"/>
    <w:rsid w:val="00F364E0"/>
  </w:style>
  <w:style w:type="character" w:customStyle="1" w:styleId="WW8Num4z1">
    <w:name w:val="WW8Num4z1"/>
    <w:rsid w:val="00F364E0"/>
  </w:style>
  <w:style w:type="character" w:customStyle="1" w:styleId="WW8Num4z2">
    <w:name w:val="WW8Num4z2"/>
    <w:rsid w:val="00F364E0"/>
  </w:style>
  <w:style w:type="character" w:customStyle="1" w:styleId="WW8Num4z3">
    <w:name w:val="WW8Num4z3"/>
    <w:rsid w:val="00F364E0"/>
  </w:style>
  <w:style w:type="character" w:customStyle="1" w:styleId="WW8Num4z4">
    <w:name w:val="WW8Num4z4"/>
    <w:rsid w:val="00F364E0"/>
  </w:style>
  <w:style w:type="character" w:customStyle="1" w:styleId="WW8Num4z5">
    <w:name w:val="WW8Num4z5"/>
    <w:rsid w:val="00F364E0"/>
  </w:style>
  <w:style w:type="character" w:customStyle="1" w:styleId="WW8Num4z6">
    <w:name w:val="WW8Num4z6"/>
    <w:rsid w:val="00F364E0"/>
  </w:style>
  <w:style w:type="character" w:customStyle="1" w:styleId="WW8Num4z7">
    <w:name w:val="WW8Num4z7"/>
    <w:rsid w:val="00F364E0"/>
  </w:style>
  <w:style w:type="character" w:customStyle="1" w:styleId="WW8Num4z8">
    <w:name w:val="WW8Num4z8"/>
    <w:rsid w:val="00F364E0"/>
  </w:style>
  <w:style w:type="character" w:customStyle="1" w:styleId="Standardnpsmoodstavce3">
    <w:name w:val="Standardní písmo odstavce3"/>
    <w:rsid w:val="00F364E0"/>
  </w:style>
  <w:style w:type="character" w:customStyle="1" w:styleId="Absatz-Standardschriftart">
    <w:name w:val="Absatz-Standardschriftart"/>
    <w:rsid w:val="00F364E0"/>
  </w:style>
  <w:style w:type="character" w:customStyle="1" w:styleId="Standardnpsmoodstavce2">
    <w:name w:val="Standardní písmo odstavce2"/>
    <w:rsid w:val="00F364E0"/>
  </w:style>
  <w:style w:type="character" w:customStyle="1" w:styleId="Standardnpsmoodstavce1">
    <w:name w:val="Standardní písmo odstavce1"/>
    <w:rsid w:val="00F364E0"/>
  </w:style>
  <w:style w:type="character" w:styleId="Hypertextovodkaz">
    <w:name w:val="Hyperlink"/>
    <w:rsid w:val="00F364E0"/>
    <w:rPr>
      <w:color w:val="0000FF"/>
      <w:u w:val="single"/>
    </w:rPr>
  </w:style>
  <w:style w:type="character" w:customStyle="1" w:styleId="Znakypropoznmkupodarou">
    <w:name w:val="Znaky pro poznámku pod čarou"/>
    <w:rsid w:val="00F364E0"/>
  </w:style>
  <w:style w:type="character" w:customStyle="1" w:styleId="Znakyprovysvtlivky">
    <w:name w:val="Znaky pro vysvětlivky"/>
    <w:rsid w:val="00F364E0"/>
  </w:style>
  <w:style w:type="character" w:styleId="Sledovanodkaz">
    <w:name w:val="FollowedHyperlink"/>
    <w:rsid w:val="00F364E0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F364E0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Zkladntext">
    <w:name w:val="Body Text"/>
    <w:basedOn w:val="Normln"/>
    <w:rsid w:val="00F364E0"/>
    <w:pPr>
      <w:spacing w:after="120"/>
    </w:pPr>
  </w:style>
  <w:style w:type="paragraph" w:styleId="Seznam">
    <w:name w:val="List"/>
    <w:basedOn w:val="Zkladntext"/>
    <w:rsid w:val="00F364E0"/>
    <w:rPr>
      <w:rFonts w:cs="Tahoma"/>
    </w:rPr>
  </w:style>
  <w:style w:type="paragraph" w:customStyle="1" w:styleId="Popisek">
    <w:name w:val="Popisek"/>
    <w:basedOn w:val="Normln"/>
    <w:rsid w:val="00F364E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364E0"/>
    <w:pPr>
      <w:suppressLineNumbers/>
    </w:pPr>
    <w:rPr>
      <w:rFonts w:cs="Tahoma"/>
    </w:rPr>
  </w:style>
  <w:style w:type="paragraph" w:customStyle="1" w:styleId="Obsahseznamu">
    <w:name w:val="Obsah seznamu"/>
    <w:basedOn w:val="Normln"/>
    <w:rsid w:val="00F364E0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stinnejfs.estran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f.svoboda@seznam.cz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Tatran Hostinné a odd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Tatran Hostinné a odd</dc:title>
  <dc:creator>Jiří Svoboda</dc:creator>
  <cp:lastModifiedBy>Mach Michal</cp:lastModifiedBy>
  <cp:revision>2</cp:revision>
  <cp:lastPrinted>1900-12-31T23:00:00Z</cp:lastPrinted>
  <dcterms:created xsi:type="dcterms:W3CDTF">2016-03-16T08:36:00Z</dcterms:created>
  <dcterms:modified xsi:type="dcterms:W3CDTF">2016-03-16T08:36:00Z</dcterms:modified>
</cp:coreProperties>
</file>